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C7CD30" w14:textId="77777777" w:rsidR="00253799" w:rsidRDefault="00253799" w:rsidP="00253799">
      <w:pPr>
        <w:rPr>
          <w:bCs/>
          <w:sz w:val="28"/>
          <w:szCs w:val="28"/>
        </w:rPr>
      </w:pPr>
    </w:p>
    <w:p w14:paraId="43176242" w14:textId="77777777" w:rsidR="00EB0C3E" w:rsidRPr="00EB0C3E" w:rsidRDefault="00EB0C3E" w:rsidP="00253799">
      <w:pPr>
        <w:rPr>
          <w:bCs/>
          <w:sz w:val="28"/>
          <w:szCs w:val="28"/>
        </w:rPr>
      </w:pPr>
    </w:p>
    <w:p w14:paraId="7321642D" w14:textId="77777777" w:rsidR="00253799" w:rsidRPr="00EB0C3E" w:rsidRDefault="00253799" w:rsidP="00253799">
      <w:pPr>
        <w:rPr>
          <w:bCs/>
          <w:sz w:val="28"/>
          <w:szCs w:val="28"/>
        </w:rPr>
      </w:pPr>
    </w:p>
    <w:p w14:paraId="630D0942" w14:textId="77777777" w:rsidR="00B047B9" w:rsidRPr="00EB0C3E" w:rsidRDefault="00B047B9" w:rsidP="00253799">
      <w:pPr>
        <w:rPr>
          <w:bCs/>
          <w:sz w:val="28"/>
          <w:szCs w:val="28"/>
        </w:rPr>
      </w:pPr>
    </w:p>
    <w:p w14:paraId="06290D02" w14:textId="77777777" w:rsidR="00B047B9" w:rsidRPr="00EB0C3E" w:rsidRDefault="00EB0C3E" w:rsidP="00EB0C3E">
      <w:pPr>
        <w:jc w:val="center"/>
        <w:rPr>
          <w:b/>
          <w:color w:val="444444"/>
          <w:sz w:val="44"/>
          <w:szCs w:val="44"/>
          <w:lang w:val="en"/>
        </w:rPr>
      </w:pPr>
      <w:proofErr w:type="spellStart"/>
      <w:r w:rsidRPr="00EB0C3E">
        <w:rPr>
          <w:b/>
          <w:color w:val="444444"/>
          <w:sz w:val="44"/>
          <w:szCs w:val="44"/>
          <w:lang w:val="en"/>
        </w:rPr>
        <w:t>Formular</w:t>
      </w:r>
      <w:proofErr w:type="spellEnd"/>
      <w:r w:rsidRPr="00EB0C3E">
        <w:rPr>
          <w:b/>
          <w:color w:val="444444"/>
          <w:sz w:val="44"/>
          <w:szCs w:val="44"/>
          <w:lang w:val="en"/>
        </w:rPr>
        <w:t xml:space="preserve"> de </w:t>
      </w:r>
      <w:proofErr w:type="spellStart"/>
      <w:r w:rsidRPr="00EB0C3E">
        <w:rPr>
          <w:b/>
          <w:color w:val="444444"/>
          <w:sz w:val="44"/>
          <w:szCs w:val="44"/>
          <w:lang w:val="en"/>
        </w:rPr>
        <w:t>retragere</w:t>
      </w:r>
      <w:proofErr w:type="spellEnd"/>
    </w:p>
    <w:p w14:paraId="6FE4CC02" w14:textId="77777777" w:rsidR="00EB0C3E" w:rsidRDefault="00EB0C3E" w:rsidP="00253799">
      <w:pPr>
        <w:rPr>
          <w:bCs/>
          <w:sz w:val="28"/>
          <w:szCs w:val="28"/>
        </w:rPr>
      </w:pPr>
    </w:p>
    <w:p w14:paraId="3773511A" w14:textId="77777777" w:rsidR="00EB0C3E" w:rsidRDefault="00EB0C3E" w:rsidP="00EB0C3E">
      <w:pPr>
        <w:ind w:firstLine="709"/>
        <w:rPr>
          <w:bCs/>
          <w:sz w:val="28"/>
          <w:szCs w:val="28"/>
        </w:rPr>
      </w:pPr>
      <w:r w:rsidRPr="00B52F61">
        <w:rPr>
          <w:color w:val="444444"/>
          <w:sz w:val="28"/>
          <w:szCs w:val="28"/>
        </w:rPr>
        <w:t>Către S.C. Centrul de Calculatoare Reșița</w:t>
      </w:r>
      <w:r w:rsidR="002F5F93" w:rsidRPr="00B52F61">
        <w:rPr>
          <w:color w:val="444444"/>
          <w:sz w:val="28"/>
          <w:szCs w:val="28"/>
        </w:rPr>
        <w:t xml:space="preserve"> (IT-Fashion.ro)</w:t>
      </w:r>
    </w:p>
    <w:p w14:paraId="5DFB2D55" w14:textId="77777777" w:rsidR="00EB0C3E" w:rsidRDefault="00EB0C3E" w:rsidP="00253799">
      <w:pPr>
        <w:rPr>
          <w:bCs/>
          <w:sz w:val="28"/>
          <w:szCs w:val="28"/>
        </w:rPr>
      </w:pPr>
    </w:p>
    <w:p w14:paraId="0806FC62" w14:textId="77777777" w:rsidR="00EB0C3E" w:rsidRDefault="00EB0C3E" w:rsidP="00EB0C3E">
      <w:pPr>
        <w:ind w:firstLine="709"/>
        <w:rPr>
          <w:color w:val="444444"/>
          <w:sz w:val="28"/>
          <w:szCs w:val="28"/>
        </w:rPr>
      </w:pPr>
      <w:r w:rsidRPr="00EB0C3E">
        <w:rPr>
          <w:color w:val="444444"/>
          <w:sz w:val="28"/>
          <w:szCs w:val="28"/>
        </w:rPr>
        <w:t>Vă informez prin prezenta cu privire la retragerea mea din contractul referitor la vânzarea următoarelor bunuri</w:t>
      </w:r>
      <w:r>
        <w:rPr>
          <w:color w:val="444444"/>
          <w:sz w:val="28"/>
          <w:szCs w:val="28"/>
        </w:rPr>
        <w:t xml:space="preserve"> :</w:t>
      </w:r>
    </w:p>
    <w:p w14:paraId="0F0D01AA" w14:textId="77777777" w:rsidR="00EB0C3E" w:rsidRDefault="00EB0C3E" w:rsidP="00EB0C3E">
      <w:pPr>
        <w:spacing w:before="24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……………………………………………………………………………………………..</w:t>
      </w:r>
    </w:p>
    <w:p w14:paraId="010583DE" w14:textId="77777777" w:rsidR="00EB0C3E" w:rsidRDefault="00EB0C3E" w:rsidP="00EB0C3E">
      <w:pPr>
        <w:spacing w:before="24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……………………………………………………………………………………………..</w:t>
      </w:r>
    </w:p>
    <w:p w14:paraId="4BA09C76" w14:textId="77777777" w:rsidR="00EB0C3E" w:rsidRDefault="00EB0C3E" w:rsidP="00253799">
      <w:pPr>
        <w:rPr>
          <w:bCs/>
          <w:sz w:val="28"/>
          <w:szCs w:val="28"/>
        </w:rPr>
      </w:pPr>
    </w:p>
    <w:p w14:paraId="6B9F3947" w14:textId="77777777" w:rsidR="00EB0C3E" w:rsidRDefault="00EB0C3E" w:rsidP="00253799">
      <w:pPr>
        <w:rPr>
          <w:bCs/>
          <w:sz w:val="28"/>
          <w:szCs w:val="28"/>
        </w:rPr>
      </w:pPr>
      <w:r w:rsidRPr="00EB0C3E">
        <w:rPr>
          <w:color w:val="444444"/>
          <w:sz w:val="28"/>
          <w:szCs w:val="28"/>
        </w:rPr>
        <w:t>Comandate la data</w:t>
      </w:r>
      <w:r>
        <w:rPr>
          <w:color w:val="444444"/>
          <w:sz w:val="28"/>
          <w:szCs w:val="28"/>
        </w:rPr>
        <w:t> ………………………………</w:t>
      </w:r>
    </w:p>
    <w:p w14:paraId="56653900" w14:textId="77777777" w:rsidR="00EB0C3E" w:rsidRDefault="00EB0C3E" w:rsidP="00253799">
      <w:pPr>
        <w:rPr>
          <w:bCs/>
          <w:sz w:val="28"/>
          <w:szCs w:val="28"/>
        </w:rPr>
      </w:pPr>
    </w:p>
    <w:p w14:paraId="04489789" w14:textId="77777777" w:rsidR="00EB0C3E" w:rsidRDefault="00EB0C3E" w:rsidP="00EB0C3E">
      <w:pPr>
        <w:spacing w:line="480" w:lineRule="auto"/>
        <w:rPr>
          <w:color w:val="444444"/>
          <w:sz w:val="28"/>
          <w:szCs w:val="28"/>
        </w:rPr>
      </w:pPr>
      <w:r w:rsidRPr="00EB0C3E">
        <w:rPr>
          <w:color w:val="444444"/>
          <w:sz w:val="28"/>
          <w:szCs w:val="28"/>
        </w:rPr>
        <w:t>Numele</w:t>
      </w:r>
      <w:r>
        <w:rPr>
          <w:color w:val="444444"/>
          <w:sz w:val="28"/>
          <w:szCs w:val="28"/>
        </w:rPr>
        <w:t xml:space="preserve"> consumatorului ……………………………………………………………………</w:t>
      </w:r>
    </w:p>
    <w:p w14:paraId="6FEA10C6" w14:textId="77777777" w:rsidR="00EB0C3E" w:rsidRDefault="00EB0C3E" w:rsidP="00253799">
      <w:pPr>
        <w:rPr>
          <w:color w:val="444444"/>
          <w:sz w:val="28"/>
          <w:szCs w:val="28"/>
        </w:rPr>
      </w:pPr>
      <w:r w:rsidRPr="00EB0C3E">
        <w:rPr>
          <w:color w:val="444444"/>
          <w:sz w:val="28"/>
          <w:szCs w:val="28"/>
        </w:rPr>
        <w:t>Adresa consumatorului</w:t>
      </w:r>
      <w:r>
        <w:rPr>
          <w:color w:val="444444"/>
          <w:sz w:val="28"/>
          <w:szCs w:val="28"/>
        </w:rPr>
        <w:t xml:space="preserve"> …………………………………………………………………….</w:t>
      </w:r>
    </w:p>
    <w:p w14:paraId="01926A01" w14:textId="77777777" w:rsidR="00EB0C3E" w:rsidRDefault="00EB0C3E" w:rsidP="00253799">
      <w:pPr>
        <w:rPr>
          <w:color w:val="444444"/>
          <w:sz w:val="28"/>
          <w:szCs w:val="28"/>
        </w:rPr>
      </w:pPr>
    </w:p>
    <w:p w14:paraId="68F95565" w14:textId="77777777" w:rsidR="00EB0C3E" w:rsidRDefault="007779F1" w:rsidP="00253799">
      <w:pPr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Anexez următoarele documente:</w:t>
      </w:r>
    </w:p>
    <w:p w14:paraId="404DE3E7" w14:textId="77777777" w:rsidR="007779F1" w:rsidRDefault="007779F1" w:rsidP="007779F1">
      <w:pPr>
        <w:pStyle w:val="ListParagraph"/>
        <w:numPr>
          <w:ilvl w:val="0"/>
          <w:numId w:val="7"/>
        </w:numPr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Factura de achiziție</w:t>
      </w:r>
      <w:r w:rsidR="002F5F93">
        <w:rPr>
          <w:color w:val="444444"/>
          <w:sz w:val="28"/>
          <w:szCs w:val="28"/>
        </w:rPr>
        <w:t xml:space="preserve"> - în original</w:t>
      </w:r>
      <w:r>
        <w:rPr>
          <w:color w:val="444444"/>
          <w:sz w:val="28"/>
          <w:szCs w:val="28"/>
        </w:rPr>
        <w:t>;</w:t>
      </w:r>
    </w:p>
    <w:p w14:paraId="072CDC8E" w14:textId="77777777" w:rsidR="007779F1" w:rsidRDefault="007779F1" w:rsidP="007779F1">
      <w:pPr>
        <w:pStyle w:val="ListParagraph"/>
        <w:numPr>
          <w:ilvl w:val="0"/>
          <w:numId w:val="7"/>
        </w:numPr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Certificatul de garanție</w:t>
      </w:r>
      <w:r w:rsidR="002F5F93">
        <w:rPr>
          <w:color w:val="444444"/>
          <w:sz w:val="28"/>
          <w:szCs w:val="28"/>
        </w:rPr>
        <w:t xml:space="preserve"> - în original;</w:t>
      </w:r>
    </w:p>
    <w:p w14:paraId="5F15D993" w14:textId="77777777" w:rsidR="002F5F93" w:rsidRDefault="002F5F93" w:rsidP="007779F1">
      <w:pPr>
        <w:pStyle w:val="ListParagraph"/>
        <w:numPr>
          <w:ilvl w:val="0"/>
          <w:numId w:val="7"/>
        </w:numPr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Carte de identitate – copie</w:t>
      </w:r>
    </w:p>
    <w:p w14:paraId="6448B9C3" w14:textId="77777777" w:rsidR="002F5F93" w:rsidRDefault="002F5F93" w:rsidP="002F5F93">
      <w:pPr>
        <w:rPr>
          <w:color w:val="444444"/>
          <w:sz w:val="28"/>
          <w:szCs w:val="28"/>
        </w:rPr>
      </w:pPr>
    </w:p>
    <w:p w14:paraId="550B541E" w14:textId="77777777" w:rsidR="002F5F93" w:rsidRPr="002F5F93" w:rsidRDefault="002F5F93" w:rsidP="002F5F93">
      <w:pPr>
        <w:rPr>
          <w:color w:val="444444"/>
          <w:sz w:val="28"/>
          <w:szCs w:val="28"/>
        </w:rPr>
      </w:pPr>
    </w:p>
    <w:p w14:paraId="2EA6DA6B" w14:textId="77777777" w:rsidR="00EB0C3E" w:rsidRPr="00EB0C3E" w:rsidRDefault="00EB0C3E" w:rsidP="00253799">
      <w:pPr>
        <w:rPr>
          <w:bCs/>
          <w:sz w:val="28"/>
          <w:szCs w:val="28"/>
        </w:rPr>
      </w:pPr>
      <w:r w:rsidRPr="00EB0C3E">
        <w:rPr>
          <w:color w:val="444444"/>
          <w:sz w:val="28"/>
          <w:szCs w:val="28"/>
        </w:rPr>
        <w:t>Semnătura consumatorului</w:t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 w:rsidRPr="00EB0C3E">
        <w:rPr>
          <w:color w:val="444444"/>
          <w:sz w:val="28"/>
          <w:szCs w:val="28"/>
        </w:rPr>
        <w:t xml:space="preserve"> Data</w:t>
      </w:r>
    </w:p>
    <w:p w14:paraId="5215F457" w14:textId="77777777" w:rsidR="00EB0C3E" w:rsidRPr="00EB0C3E" w:rsidRDefault="00EB0C3E" w:rsidP="00EB0C3E">
      <w:pPr>
        <w:shd w:val="clear" w:color="auto" w:fill="EEEEEE"/>
        <w:spacing w:line="312" w:lineRule="atLeast"/>
        <w:rPr>
          <w:vanish/>
          <w:color w:val="444444"/>
          <w:sz w:val="28"/>
          <w:szCs w:val="28"/>
          <w:lang w:val="en"/>
        </w:rPr>
      </w:pPr>
    </w:p>
    <w:p w14:paraId="2F4B93A9" w14:textId="77777777" w:rsidR="00B047B9" w:rsidRPr="00EB0C3E" w:rsidRDefault="00B047B9" w:rsidP="00253799">
      <w:pPr>
        <w:rPr>
          <w:bCs/>
          <w:sz w:val="28"/>
          <w:szCs w:val="28"/>
        </w:rPr>
      </w:pPr>
    </w:p>
    <w:sectPr w:rsidR="00B047B9" w:rsidRPr="00EB0C3E" w:rsidSect="00B047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985" w:right="567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A478D" w14:textId="77777777" w:rsidR="000839FE" w:rsidRDefault="000839FE">
      <w:r>
        <w:separator/>
      </w:r>
    </w:p>
  </w:endnote>
  <w:endnote w:type="continuationSeparator" w:id="0">
    <w:p w14:paraId="7EE43E5E" w14:textId="77777777" w:rsidR="000839FE" w:rsidRDefault="0008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523EA" w14:textId="77777777" w:rsidR="00B87487" w:rsidRDefault="00B8748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9EF7E" w14:textId="77777777" w:rsidR="00B87487" w:rsidRDefault="00B8748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04100" w14:textId="77777777" w:rsidR="00B047B9" w:rsidRDefault="00B047B9" w:rsidP="00B047B9">
    <w:pPr>
      <w:pBdr>
        <w:top w:val="single" w:sz="4" w:space="1" w:color="auto"/>
      </w:pBdr>
      <w:rPr>
        <w:rFonts w:ascii="Tahoma" w:hAnsi="Tahoma"/>
        <w:spacing w:val="15"/>
        <w:sz w:val="19"/>
        <w:szCs w:val="19"/>
      </w:rPr>
    </w:pPr>
    <w:r>
      <w:rPr>
        <w:rFonts w:ascii="Tahoma" w:hAnsi="Tahoma"/>
        <w:spacing w:val="15"/>
        <w:sz w:val="19"/>
        <w:szCs w:val="19"/>
      </w:rPr>
      <w:t xml:space="preserve">CUI RO15715771 R.C. J11/587/2003 Raiffeisen Bank Reşiţa Cont nr. RO40 RZBR 0000 0600 0356 1998  </w:t>
    </w:r>
  </w:p>
  <w:p w14:paraId="6D5A6B4C" w14:textId="77777777" w:rsidR="00B047B9" w:rsidRDefault="00B047B9" w:rsidP="00B047B9">
    <w:pPr>
      <w:rPr>
        <w:rFonts w:ascii="Tahoma" w:hAnsi="Tahoma"/>
        <w:spacing w:val="15"/>
        <w:sz w:val="19"/>
        <w:szCs w:val="19"/>
      </w:rPr>
    </w:pPr>
    <w:r>
      <w:rPr>
        <w:rFonts w:ascii="Tahoma" w:hAnsi="Tahoma"/>
        <w:spacing w:val="15"/>
        <w:sz w:val="19"/>
        <w:szCs w:val="19"/>
      </w:rPr>
      <w:t xml:space="preserve">   </w:t>
    </w:r>
    <w:r>
      <w:rPr>
        <w:rFonts w:ascii="Tahoma" w:hAnsi="Tahoma"/>
        <w:sz w:val="19"/>
        <w:szCs w:val="19"/>
      </w:rPr>
      <w:t xml:space="preserve">Capital social subscris şi vărsat: 10.000 lei     </w:t>
    </w:r>
    <w:r>
      <w:rPr>
        <w:rFonts w:ascii="Tahoma" w:hAnsi="Tahoma"/>
        <w:spacing w:val="15"/>
        <w:sz w:val="19"/>
        <w:szCs w:val="19"/>
      </w:rPr>
      <w:t xml:space="preserve">Volksbank Reşiţa Cont nr. </w:t>
    </w:r>
    <w:r w:rsidRPr="00F36531">
      <w:rPr>
        <w:rFonts w:ascii="Tahoma" w:hAnsi="Tahoma"/>
        <w:spacing w:val="15"/>
        <w:sz w:val="19"/>
        <w:szCs w:val="19"/>
      </w:rPr>
      <w:t>RO67</w:t>
    </w:r>
    <w:r>
      <w:rPr>
        <w:rFonts w:ascii="Tahoma" w:hAnsi="Tahoma"/>
        <w:spacing w:val="15"/>
        <w:sz w:val="19"/>
        <w:szCs w:val="19"/>
      </w:rPr>
      <w:t xml:space="preserve"> </w:t>
    </w:r>
    <w:r w:rsidRPr="00F36531">
      <w:rPr>
        <w:rFonts w:ascii="Tahoma" w:hAnsi="Tahoma"/>
        <w:spacing w:val="15"/>
        <w:sz w:val="19"/>
        <w:szCs w:val="19"/>
      </w:rPr>
      <w:t>VBBU</w:t>
    </w:r>
    <w:r>
      <w:rPr>
        <w:rFonts w:ascii="Tahoma" w:hAnsi="Tahoma"/>
        <w:spacing w:val="15"/>
        <w:sz w:val="19"/>
        <w:szCs w:val="19"/>
      </w:rPr>
      <w:t xml:space="preserve"> </w:t>
    </w:r>
    <w:r w:rsidRPr="00F36531">
      <w:rPr>
        <w:rFonts w:ascii="Tahoma" w:hAnsi="Tahoma"/>
        <w:spacing w:val="15"/>
        <w:sz w:val="19"/>
        <w:szCs w:val="19"/>
      </w:rPr>
      <w:t>2511</w:t>
    </w:r>
    <w:r>
      <w:rPr>
        <w:rFonts w:ascii="Tahoma" w:hAnsi="Tahoma"/>
        <w:spacing w:val="15"/>
        <w:sz w:val="19"/>
        <w:szCs w:val="19"/>
      </w:rPr>
      <w:t xml:space="preserve"> </w:t>
    </w:r>
    <w:r w:rsidRPr="00F36531">
      <w:rPr>
        <w:rFonts w:ascii="Tahoma" w:hAnsi="Tahoma"/>
        <w:spacing w:val="15"/>
        <w:sz w:val="19"/>
        <w:szCs w:val="19"/>
      </w:rPr>
      <w:t>CS07</w:t>
    </w:r>
    <w:r>
      <w:rPr>
        <w:rFonts w:ascii="Tahoma" w:hAnsi="Tahoma"/>
        <w:spacing w:val="15"/>
        <w:sz w:val="19"/>
        <w:szCs w:val="19"/>
      </w:rPr>
      <w:t xml:space="preserve"> </w:t>
    </w:r>
    <w:r w:rsidRPr="00F36531">
      <w:rPr>
        <w:rFonts w:ascii="Tahoma" w:hAnsi="Tahoma"/>
        <w:spacing w:val="15"/>
        <w:sz w:val="19"/>
        <w:szCs w:val="19"/>
      </w:rPr>
      <w:t>3564</w:t>
    </w:r>
    <w:r>
      <w:rPr>
        <w:rFonts w:ascii="Tahoma" w:hAnsi="Tahoma"/>
        <w:spacing w:val="15"/>
        <w:sz w:val="19"/>
        <w:szCs w:val="19"/>
      </w:rPr>
      <w:t xml:space="preserve"> </w:t>
    </w:r>
    <w:r w:rsidRPr="00F36531">
      <w:rPr>
        <w:rFonts w:ascii="Tahoma" w:hAnsi="Tahoma"/>
        <w:spacing w:val="15"/>
        <w:sz w:val="19"/>
        <w:szCs w:val="19"/>
      </w:rPr>
      <w:t>2701</w:t>
    </w:r>
  </w:p>
  <w:p w14:paraId="40D33BB2" w14:textId="77777777" w:rsidR="00B047B9" w:rsidRPr="00B047B9" w:rsidRDefault="00B047B9" w:rsidP="00B047B9">
    <w:pPr>
      <w:jc w:val="center"/>
      <w:rPr>
        <w:rFonts w:ascii="Tahoma" w:hAnsi="Tahoma"/>
        <w:color w:val="000000"/>
        <w:sz w:val="19"/>
        <w:szCs w:val="19"/>
      </w:rPr>
    </w:pPr>
    <w:r>
      <w:rPr>
        <w:rFonts w:ascii="Tahoma" w:hAnsi="Tahoma"/>
        <w:color w:val="000000"/>
        <w:sz w:val="19"/>
        <w:szCs w:val="19"/>
      </w:rPr>
      <w:t xml:space="preserve">Trezoreria Reşiţa </w:t>
    </w:r>
    <w:r>
      <w:rPr>
        <w:rFonts w:ascii="Tahoma" w:hAnsi="Tahoma"/>
        <w:spacing w:val="15"/>
        <w:sz w:val="19"/>
        <w:szCs w:val="19"/>
      </w:rPr>
      <w:t>Cont nr.</w:t>
    </w:r>
    <w:r>
      <w:rPr>
        <w:rFonts w:ascii="Tahoma" w:hAnsi="Tahoma"/>
        <w:color w:val="000000"/>
        <w:sz w:val="19"/>
        <w:szCs w:val="19"/>
      </w:rPr>
      <w:t xml:space="preserve"> RO72 TREZ 1815 069X XX00 0589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929CA" w14:textId="77777777" w:rsidR="000839FE" w:rsidRDefault="000839FE">
      <w:r>
        <w:separator/>
      </w:r>
    </w:p>
  </w:footnote>
  <w:footnote w:type="continuationSeparator" w:id="0">
    <w:p w14:paraId="68D8C2C2" w14:textId="77777777" w:rsidR="000839FE" w:rsidRDefault="000839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19CC7" w14:textId="77777777" w:rsidR="00B87487" w:rsidRDefault="00B8748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D63A2" w14:textId="77777777" w:rsidR="00B87487" w:rsidRDefault="00B8748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14:paraId="3F45A320" w14:textId="77777777" w:rsidR="00B047B9" w:rsidRDefault="00B87487">
    <w:pPr>
      <w:pStyle w:val="Header"/>
    </w:pPr>
    <w:r>
      <w:object w:dxaOrig="10458" w:dyaOrig="1934" w14:anchorId="3E9E46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pt;height:98pt" o:ole="">
          <v:imagedata r:id="rId1" o:title=""/>
        </v:shape>
        <o:OLEObject Type="Embed" ProgID="CorelDraw.Graphic.17" ShapeID="_x0000_i1025" DrawAspect="Content" ObjectID="_1548145149" r:id="rId2"/>
      </w:obje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Tahoma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Tahoma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Tahoma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Tahoma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Tahoma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Tahoma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Tahoma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Tahoma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Tahoma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05A4BC0"/>
    <w:multiLevelType w:val="hybridMultilevel"/>
    <w:tmpl w:val="192AE076"/>
    <w:lvl w:ilvl="0" w:tplc="22EE524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Marlett" w:hAnsi="Marlett" w:hint="default"/>
      </w:rPr>
    </w:lvl>
  </w:abstractNum>
  <w:abstractNum w:abstractNumId="5">
    <w:nsid w:val="3F6E0E53"/>
    <w:multiLevelType w:val="hybridMultilevel"/>
    <w:tmpl w:val="FE9E9898"/>
    <w:lvl w:ilvl="0" w:tplc="9098BF6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7D1C3B"/>
    <w:multiLevelType w:val="hybridMultilevel"/>
    <w:tmpl w:val="BA3AC75A"/>
    <w:lvl w:ilvl="0" w:tplc="5D5611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24"/>
    <w:rsid w:val="00022098"/>
    <w:rsid w:val="0008258B"/>
    <w:rsid w:val="000839FE"/>
    <w:rsid w:val="000A3E11"/>
    <w:rsid w:val="000A5903"/>
    <w:rsid w:val="000D2D24"/>
    <w:rsid w:val="000D612C"/>
    <w:rsid w:val="00131A33"/>
    <w:rsid w:val="00161F8A"/>
    <w:rsid w:val="0019270C"/>
    <w:rsid w:val="001A6C47"/>
    <w:rsid w:val="001A7D49"/>
    <w:rsid w:val="001A7F72"/>
    <w:rsid w:val="001C083C"/>
    <w:rsid w:val="001D6D09"/>
    <w:rsid w:val="001E1C04"/>
    <w:rsid w:val="001F2131"/>
    <w:rsid w:val="0020154E"/>
    <w:rsid w:val="002144F5"/>
    <w:rsid w:val="0021613D"/>
    <w:rsid w:val="00253799"/>
    <w:rsid w:val="00285216"/>
    <w:rsid w:val="00296665"/>
    <w:rsid w:val="002A641B"/>
    <w:rsid w:val="002C4127"/>
    <w:rsid w:val="002D085E"/>
    <w:rsid w:val="002E20D2"/>
    <w:rsid w:val="002F5F93"/>
    <w:rsid w:val="00304885"/>
    <w:rsid w:val="003103A5"/>
    <w:rsid w:val="003341A7"/>
    <w:rsid w:val="0034566B"/>
    <w:rsid w:val="0036208E"/>
    <w:rsid w:val="0036369D"/>
    <w:rsid w:val="00397705"/>
    <w:rsid w:val="003A7AAA"/>
    <w:rsid w:val="003E6A53"/>
    <w:rsid w:val="00402664"/>
    <w:rsid w:val="00426C53"/>
    <w:rsid w:val="0043329A"/>
    <w:rsid w:val="00444F24"/>
    <w:rsid w:val="00462D2A"/>
    <w:rsid w:val="004C7B03"/>
    <w:rsid w:val="004D5C3A"/>
    <w:rsid w:val="00500454"/>
    <w:rsid w:val="00523300"/>
    <w:rsid w:val="00541F56"/>
    <w:rsid w:val="005515AA"/>
    <w:rsid w:val="0055216F"/>
    <w:rsid w:val="00563375"/>
    <w:rsid w:val="005B67DB"/>
    <w:rsid w:val="005C7BF3"/>
    <w:rsid w:val="005E0C28"/>
    <w:rsid w:val="006117D4"/>
    <w:rsid w:val="00613D31"/>
    <w:rsid w:val="006178D1"/>
    <w:rsid w:val="00635079"/>
    <w:rsid w:val="00651DA1"/>
    <w:rsid w:val="00676B5D"/>
    <w:rsid w:val="0068107C"/>
    <w:rsid w:val="006D3F69"/>
    <w:rsid w:val="006E6B60"/>
    <w:rsid w:val="00704BAF"/>
    <w:rsid w:val="00715199"/>
    <w:rsid w:val="00771C1B"/>
    <w:rsid w:val="007756AB"/>
    <w:rsid w:val="007779F1"/>
    <w:rsid w:val="00784845"/>
    <w:rsid w:val="007E705A"/>
    <w:rsid w:val="007F5B6A"/>
    <w:rsid w:val="007F6C77"/>
    <w:rsid w:val="00870D09"/>
    <w:rsid w:val="009453EE"/>
    <w:rsid w:val="00960475"/>
    <w:rsid w:val="00972EDC"/>
    <w:rsid w:val="00985094"/>
    <w:rsid w:val="00997EEC"/>
    <w:rsid w:val="009C635D"/>
    <w:rsid w:val="009C7DCB"/>
    <w:rsid w:val="009F4CEB"/>
    <w:rsid w:val="00A425FD"/>
    <w:rsid w:val="00A9174E"/>
    <w:rsid w:val="00AE4500"/>
    <w:rsid w:val="00B047B9"/>
    <w:rsid w:val="00B07D95"/>
    <w:rsid w:val="00B52F61"/>
    <w:rsid w:val="00B6023B"/>
    <w:rsid w:val="00B608F3"/>
    <w:rsid w:val="00B87487"/>
    <w:rsid w:val="00BB5211"/>
    <w:rsid w:val="00BF441C"/>
    <w:rsid w:val="00C223D1"/>
    <w:rsid w:val="00C755E0"/>
    <w:rsid w:val="00C9247D"/>
    <w:rsid w:val="00CF07ED"/>
    <w:rsid w:val="00D63386"/>
    <w:rsid w:val="00D702BD"/>
    <w:rsid w:val="00D73ECE"/>
    <w:rsid w:val="00D94A0A"/>
    <w:rsid w:val="00DC4EBA"/>
    <w:rsid w:val="00DD21D9"/>
    <w:rsid w:val="00DD3977"/>
    <w:rsid w:val="00DF135A"/>
    <w:rsid w:val="00E72C2A"/>
    <w:rsid w:val="00E77E93"/>
    <w:rsid w:val="00E9285E"/>
    <w:rsid w:val="00EA178D"/>
    <w:rsid w:val="00EB01BC"/>
    <w:rsid w:val="00EB0C3E"/>
    <w:rsid w:val="00EC0E75"/>
    <w:rsid w:val="00EC190C"/>
    <w:rsid w:val="00ED45B5"/>
    <w:rsid w:val="00EF4996"/>
    <w:rsid w:val="00F0142E"/>
    <w:rsid w:val="00F35DAC"/>
    <w:rsid w:val="00F36531"/>
    <w:rsid w:val="00F876E7"/>
    <w:rsid w:val="00F975F8"/>
    <w:rsid w:val="00FB6EE9"/>
    <w:rsid w:val="00FD520E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133C0"/>
  <w15:chartTrackingRefBased/>
  <w15:docId w15:val="{A4456196-4451-4ED1-A18A-36A35B6A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47B9"/>
    <w:pPr>
      <w:suppressAutoHyphens/>
    </w:pPr>
    <w:rPr>
      <w:sz w:val="24"/>
      <w:szCs w:val="24"/>
      <w:lang w:val="ro-RO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5B5"/>
    <w:pPr>
      <w:keepNext/>
      <w:pBdr>
        <w:bottom w:val="single" w:sz="4" w:space="1" w:color="000000"/>
      </w:pBdr>
      <w:tabs>
        <w:tab w:val="num" w:pos="0"/>
      </w:tabs>
      <w:autoSpaceDE w:val="0"/>
      <w:outlineLvl w:val="0"/>
    </w:pPr>
    <w:rPr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45B5"/>
    <w:pPr>
      <w:keepNext/>
      <w:tabs>
        <w:tab w:val="num" w:pos="0"/>
      </w:tabs>
      <w:autoSpaceDE w:val="0"/>
      <w:outlineLvl w:val="1"/>
    </w:pPr>
    <w:rPr>
      <w:rFonts w:ascii="Tahoma" w:hAnsi="Tahoma" w:cs="Tahoma"/>
      <w:lang w:val="en-GB"/>
    </w:rPr>
  </w:style>
  <w:style w:type="paragraph" w:styleId="Heading3">
    <w:name w:val="heading 3"/>
    <w:basedOn w:val="Normal"/>
    <w:next w:val="Normal"/>
    <w:qFormat/>
    <w:rsid w:val="00ED45B5"/>
    <w:pPr>
      <w:keepNext/>
      <w:tabs>
        <w:tab w:val="num" w:pos="0"/>
      </w:tabs>
      <w:autoSpaceDE w:val="0"/>
      <w:outlineLvl w:val="2"/>
    </w:pPr>
    <w:rPr>
      <w:rFonts w:ascii="Tahoma" w:hAnsi="Tahoma" w:cs="Tahoma"/>
      <w:sz w:val="28"/>
      <w:szCs w:val="28"/>
      <w:lang w:val="en-GB"/>
    </w:rPr>
  </w:style>
  <w:style w:type="paragraph" w:styleId="Heading4">
    <w:name w:val="heading 4"/>
    <w:basedOn w:val="Normal"/>
    <w:next w:val="Normal"/>
    <w:qFormat/>
    <w:rsid w:val="00ED45B5"/>
    <w:pPr>
      <w:keepNext/>
      <w:tabs>
        <w:tab w:val="num" w:pos="0"/>
      </w:tabs>
      <w:autoSpaceDE w:val="0"/>
      <w:outlineLvl w:val="3"/>
    </w:pPr>
    <w:rPr>
      <w:rFonts w:ascii="Tahoma" w:hAnsi="Tahoma" w:cs="Tahoma"/>
      <w:sz w:val="32"/>
      <w:szCs w:val="32"/>
      <w:lang w:val="en-GB"/>
    </w:rPr>
  </w:style>
  <w:style w:type="paragraph" w:styleId="Heading5">
    <w:name w:val="heading 5"/>
    <w:basedOn w:val="Normal"/>
    <w:next w:val="Normal"/>
    <w:qFormat/>
    <w:rsid w:val="00ED45B5"/>
    <w:pPr>
      <w:keepNext/>
      <w:tabs>
        <w:tab w:val="num" w:pos="0"/>
      </w:tabs>
      <w:autoSpaceDE w:val="0"/>
      <w:jc w:val="center"/>
      <w:outlineLvl w:val="4"/>
    </w:pPr>
    <w:rPr>
      <w:sz w:val="36"/>
      <w:szCs w:val="3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6369D"/>
  </w:style>
  <w:style w:type="character" w:customStyle="1" w:styleId="WW-Absatz-Standardschriftart">
    <w:name w:val="WW-Absatz-Standardschriftart"/>
    <w:rsid w:val="0036369D"/>
  </w:style>
  <w:style w:type="character" w:customStyle="1" w:styleId="WW-Absatz-Standardschriftart1">
    <w:name w:val="WW-Absatz-Standardschriftart1"/>
    <w:rsid w:val="0036369D"/>
  </w:style>
  <w:style w:type="character" w:customStyle="1" w:styleId="WW-Absatz-Standardschriftart11">
    <w:name w:val="WW-Absatz-Standardschriftart11"/>
    <w:rsid w:val="0036369D"/>
  </w:style>
  <w:style w:type="character" w:customStyle="1" w:styleId="WW-Absatz-Standardschriftart111">
    <w:name w:val="WW-Absatz-Standardschriftart111"/>
    <w:rsid w:val="0036369D"/>
  </w:style>
  <w:style w:type="character" w:customStyle="1" w:styleId="WW-Absatz-Standardschriftart1111">
    <w:name w:val="WW-Absatz-Standardschriftart1111"/>
    <w:rsid w:val="0036369D"/>
  </w:style>
  <w:style w:type="character" w:customStyle="1" w:styleId="WW-Absatz-Standardschriftart11111">
    <w:name w:val="WW-Absatz-Standardschriftart11111"/>
    <w:rsid w:val="0036369D"/>
  </w:style>
  <w:style w:type="character" w:customStyle="1" w:styleId="WW-Absatz-Standardschriftart111111">
    <w:name w:val="WW-Absatz-Standardschriftart111111"/>
    <w:rsid w:val="0036369D"/>
  </w:style>
  <w:style w:type="character" w:customStyle="1" w:styleId="WW-Absatz-Standardschriftart1111111">
    <w:name w:val="WW-Absatz-Standardschriftart1111111"/>
    <w:rsid w:val="0036369D"/>
  </w:style>
  <w:style w:type="character" w:customStyle="1" w:styleId="WW-Absatz-Standardschriftart11111111">
    <w:name w:val="WW-Absatz-Standardschriftart11111111"/>
    <w:rsid w:val="0036369D"/>
  </w:style>
  <w:style w:type="character" w:customStyle="1" w:styleId="WW-Absatz-Standardschriftart111111111">
    <w:name w:val="WW-Absatz-Standardschriftart111111111"/>
    <w:rsid w:val="0036369D"/>
  </w:style>
  <w:style w:type="character" w:customStyle="1" w:styleId="WW-Absatz-Standardschriftart1111111111">
    <w:name w:val="WW-Absatz-Standardschriftart1111111111"/>
    <w:rsid w:val="0036369D"/>
  </w:style>
  <w:style w:type="character" w:customStyle="1" w:styleId="WW-Absatz-Standardschriftart11111111111">
    <w:name w:val="WW-Absatz-Standardschriftart11111111111"/>
    <w:rsid w:val="0036369D"/>
  </w:style>
  <w:style w:type="character" w:customStyle="1" w:styleId="WW-Absatz-Standardschriftart111111111111">
    <w:name w:val="WW-Absatz-Standardschriftart111111111111"/>
    <w:rsid w:val="0036369D"/>
  </w:style>
  <w:style w:type="character" w:customStyle="1" w:styleId="WW-Absatz-Standardschriftart1111111111111">
    <w:name w:val="WW-Absatz-Standardschriftart1111111111111"/>
    <w:rsid w:val="0036369D"/>
  </w:style>
  <w:style w:type="character" w:customStyle="1" w:styleId="WW-Absatz-Standardschriftart11111111111111">
    <w:name w:val="WW-Absatz-Standardschriftart11111111111111"/>
    <w:rsid w:val="0036369D"/>
  </w:style>
  <w:style w:type="character" w:customStyle="1" w:styleId="WW-Absatz-Standardschriftart111111111111111">
    <w:name w:val="WW-Absatz-Standardschriftart111111111111111"/>
    <w:rsid w:val="0036369D"/>
  </w:style>
  <w:style w:type="character" w:customStyle="1" w:styleId="WW-Absatz-Standardschriftart1111111111111111">
    <w:name w:val="WW-Absatz-Standardschriftart1111111111111111"/>
    <w:rsid w:val="0036369D"/>
  </w:style>
  <w:style w:type="character" w:customStyle="1" w:styleId="WW-Absatz-Standardschriftart11111111111111111">
    <w:name w:val="WW-Absatz-Standardschriftart11111111111111111"/>
    <w:rsid w:val="0036369D"/>
  </w:style>
  <w:style w:type="character" w:customStyle="1" w:styleId="WW-Absatz-Standardschriftart111111111111111111">
    <w:name w:val="WW-Absatz-Standardschriftart111111111111111111"/>
    <w:rsid w:val="0036369D"/>
  </w:style>
  <w:style w:type="character" w:customStyle="1" w:styleId="WW-Absatz-Standardschriftart1111111111111111111">
    <w:name w:val="WW-Absatz-Standardschriftart1111111111111111111"/>
    <w:rsid w:val="0036369D"/>
  </w:style>
  <w:style w:type="character" w:customStyle="1" w:styleId="WW-Absatz-Standardschriftart11111111111111111111">
    <w:name w:val="WW-Absatz-Standardschriftart11111111111111111111"/>
    <w:rsid w:val="0036369D"/>
  </w:style>
  <w:style w:type="character" w:customStyle="1" w:styleId="WW-Absatz-Standardschriftart111111111111111111111">
    <w:name w:val="WW-Absatz-Standardschriftart111111111111111111111"/>
    <w:rsid w:val="0036369D"/>
  </w:style>
  <w:style w:type="character" w:customStyle="1" w:styleId="WW-Absatz-Standardschriftart1111111111111111111111">
    <w:name w:val="WW-Absatz-Standardschriftart1111111111111111111111"/>
    <w:rsid w:val="0036369D"/>
  </w:style>
  <w:style w:type="character" w:customStyle="1" w:styleId="WW8Num1z0">
    <w:name w:val="WW8Num1z0"/>
    <w:rsid w:val="0036369D"/>
    <w:rPr>
      <w:sz w:val="16"/>
      <w:szCs w:val="16"/>
    </w:rPr>
  </w:style>
  <w:style w:type="character" w:customStyle="1" w:styleId="WW8Num1z2">
    <w:name w:val="WW8Num1z2"/>
    <w:rsid w:val="0036369D"/>
    <w:rPr>
      <w:rFonts w:ascii="Times New Roman" w:eastAsia="MS Mincho" w:hAnsi="Times New Roman" w:cs="Times New Roman"/>
    </w:rPr>
  </w:style>
  <w:style w:type="character" w:customStyle="1" w:styleId="WW8Num1z3">
    <w:name w:val="WW8Num1z3"/>
    <w:rsid w:val="0036369D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36369D"/>
  </w:style>
  <w:style w:type="character" w:customStyle="1" w:styleId="WW-Absatz-Standardschriftart111111111111111111111111">
    <w:name w:val="WW-Absatz-Standardschriftart111111111111111111111111"/>
    <w:rsid w:val="0036369D"/>
  </w:style>
  <w:style w:type="character" w:customStyle="1" w:styleId="Fontdeparagrafimplicit1">
    <w:name w:val="Font de paragraf implicit1"/>
    <w:rsid w:val="0036369D"/>
  </w:style>
  <w:style w:type="character" w:customStyle="1" w:styleId="WW8Num2z0">
    <w:name w:val="WW8Num2z0"/>
    <w:rsid w:val="0036369D"/>
    <w:rPr>
      <w:rFonts w:ascii="Arial" w:hAnsi="Arial" w:cs="Arial"/>
      <w:sz w:val="20"/>
      <w:szCs w:val="20"/>
    </w:rPr>
  </w:style>
  <w:style w:type="character" w:customStyle="1" w:styleId="DefaultParagraphFont1">
    <w:name w:val="Default Paragraph Font1"/>
    <w:rsid w:val="0036369D"/>
  </w:style>
  <w:style w:type="character" w:styleId="Hyperlink">
    <w:name w:val="Hyperlink"/>
    <w:basedOn w:val="DefaultParagraphFont1"/>
    <w:semiHidden/>
    <w:rsid w:val="0036369D"/>
    <w:rPr>
      <w:color w:val="0000FF"/>
      <w:u w:val="single"/>
    </w:rPr>
  </w:style>
  <w:style w:type="character" w:styleId="FollowedHyperlink">
    <w:name w:val="FollowedHyperlink"/>
    <w:basedOn w:val="DefaultParagraphFont1"/>
    <w:semiHidden/>
    <w:rsid w:val="0036369D"/>
    <w:rPr>
      <w:color w:val="800080"/>
      <w:u w:val="single"/>
    </w:rPr>
  </w:style>
  <w:style w:type="character" w:styleId="Strong">
    <w:name w:val="Strong"/>
    <w:qFormat/>
    <w:rsid w:val="00ED45B5"/>
    <w:rPr>
      <w:b/>
      <w:bCs/>
    </w:rPr>
  </w:style>
  <w:style w:type="paragraph" w:customStyle="1" w:styleId="Heading">
    <w:name w:val="Heading"/>
    <w:basedOn w:val="Normal"/>
    <w:next w:val="BodyText"/>
    <w:rsid w:val="0036369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rsid w:val="0036369D"/>
    <w:pPr>
      <w:autoSpaceDE w:val="0"/>
    </w:pPr>
    <w:rPr>
      <w:sz w:val="28"/>
      <w:szCs w:val="28"/>
      <w:lang w:val="en-GB"/>
    </w:rPr>
  </w:style>
  <w:style w:type="paragraph" w:styleId="List">
    <w:name w:val="List"/>
    <w:basedOn w:val="BodyText"/>
    <w:semiHidden/>
    <w:rsid w:val="0036369D"/>
    <w:rPr>
      <w:rFonts w:cs="Tahoma"/>
    </w:rPr>
  </w:style>
  <w:style w:type="paragraph" w:styleId="Caption">
    <w:name w:val="caption"/>
    <w:basedOn w:val="Normal"/>
    <w:qFormat/>
    <w:rsid w:val="00ED45B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6369D"/>
    <w:pPr>
      <w:suppressLineNumbers/>
    </w:pPr>
    <w:rPr>
      <w:rFonts w:cs="Tahoma"/>
    </w:rPr>
  </w:style>
  <w:style w:type="paragraph" w:styleId="Header">
    <w:name w:val="header"/>
    <w:aliases w:val="/tsv,LDD Template Heading 1"/>
    <w:basedOn w:val="Normal"/>
    <w:rsid w:val="0036369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6369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36369D"/>
    <w:pPr>
      <w:suppressLineNumbers/>
    </w:pPr>
  </w:style>
  <w:style w:type="paragraph" w:customStyle="1" w:styleId="TableHeading">
    <w:name w:val="Table Heading"/>
    <w:basedOn w:val="TableContents"/>
    <w:rsid w:val="0036369D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6369D"/>
  </w:style>
  <w:style w:type="paragraph" w:customStyle="1" w:styleId="ListContents">
    <w:name w:val="List Contents"/>
    <w:basedOn w:val="Normal"/>
    <w:rsid w:val="0036369D"/>
    <w:pPr>
      <w:ind w:left="567"/>
    </w:pPr>
  </w:style>
  <w:style w:type="paragraph" w:customStyle="1" w:styleId="ListHeading">
    <w:name w:val="List Heading"/>
    <w:basedOn w:val="Normal"/>
    <w:next w:val="ListContents"/>
    <w:rsid w:val="0036369D"/>
  </w:style>
  <w:style w:type="paragraph" w:customStyle="1" w:styleId="WW-Default">
    <w:name w:val="WW-Default"/>
    <w:rsid w:val="0036369D"/>
    <w:pPr>
      <w:suppressAutoHyphens/>
      <w:spacing w:line="360" w:lineRule="auto"/>
      <w:jc w:val="right"/>
    </w:pPr>
    <w:rPr>
      <w:rFonts w:ascii="Tahoma" w:eastAsia="MS Mincho" w:hAnsi="Tahoma" w:cs="Tahoma"/>
      <w:b/>
      <w:szCs w:val="24"/>
      <w:lang w:val="ro-RO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EE"/>
    <w:rPr>
      <w:rFonts w:ascii="Tahoma" w:hAnsi="Tahoma" w:cs="Tahoma"/>
      <w:sz w:val="16"/>
      <w:szCs w:val="16"/>
      <w:lang w:eastAsia="ar-SA"/>
    </w:rPr>
  </w:style>
  <w:style w:type="character" w:styleId="PageNumber">
    <w:name w:val="page number"/>
    <w:basedOn w:val="DefaultParagraphFont"/>
    <w:rsid w:val="001A7D49"/>
  </w:style>
  <w:style w:type="table" w:styleId="TableGrid">
    <w:name w:val="Table Grid"/>
    <w:basedOn w:val="TableNormal"/>
    <w:rsid w:val="001A7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end2">
    <w:name w:val="Legendă2"/>
    <w:basedOn w:val="Normal"/>
    <w:next w:val="Normal"/>
    <w:rsid w:val="00EA178D"/>
    <w:rPr>
      <w:rFonts w:ascii="Tahoma" w:eastAsia="MS Mincho" w:hAnsi="Tahoma" w:cs="Tahoma"/>
      <w:sz w:val="40"/>
      <w:szCs w:val="28"/>
    </w:rPr>
  </w:style>
  <w:style w:type="paragraph" w:customStyle="1" w:styleId="PreformatatHTML1">
    <w:name w:val="Preformatat HTML1"/>
    <w:basedOn w:val="Normal"/>
    <w:rsid w:val="00EA1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Quotations">
    <w:name w:val="Quotations"/>
    <w:basedOn w:val="Normal"/>
    <w:rsid w:val="00EA178D"/>
    <w:pPr>
      <w:spacing w:after="283"/>
      <w:ind w:left="567" w:right="567"/>
    </w:pPr>
  </w:style>
  <w:style w:type="paragraph" w:customStyle="1" w:styleId="Legend1">
    <w:name w:val="Legendă1"/>
    <w:basedOn w:val="Normal"/>
    <w:next w:val="Normal"/>
    <w:rsid w:val="00EA178D"/>
    <w:rPr>
      <w:rFonts w:ascii="Tahoma" w:eastAsia="MS Mincho" w:hAnsi="Tahoma" w:cs="Tahoma"/>
      <w:sz w:val="40"/>
      <w:szCs w:val="28"/>
    </w:rPr>
  </w:style>
  <w:style w:type="paragraph" w:styleId="HTMLPreformatted">
    <w:name w:val="HTML Preformatted"/>
    <w:basedOn w:val="Normal"/>
    <w:link w:val="HTMLPreformattedChar"/>
    <w:rsid w:val="00EA1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A178D"/>
    <w:rPr>
      <w:rFonts w:ascii="Arial Unicode MS" w:eastAsia="Arial Unicode MS" w:hAnsi="Arial Unicode MS" w:cs="Arial Unicode MS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FD520E"/>
    <w:rPr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ED45B5"/>
    <w:rPr>
      <w:sz w:val="36"/>
      <w:szCs w:val="36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ED45B5"/>
    <w:rPr>
      <w:rFonts w:ascii="Tahoma" w:hAnsi="Tahoma" w:cs="Tahoma"/>
      <w:sz w:val="24"/>
      <w:szCs w:val="24"/>
      <w:lang w:val="en-GB" w:eastAsia="ar-SA"/>
    </w:rPr>
  </w:style>
  <w:style w:type="paragraph" w:customStyle="1" w:styleId="Default">
    <w:name w:val="Default"/>
    <w:rsid w:val="002537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uper">
    <w:name w:val="super"/>
    <w:basedOn w:val="DefaultParagraphFont"/>
    <w:rsid w:val="00EB0C3E"/>
    <w:rPr>
      <w:sz w:val="17"/>
      <w:szCs w:val="17"/>
      <w:vertAlign w:val="superscript"/>
    </w:rPr>
  </w:style>
  <w:style w:type="paragraph" w:customStyle="1" w:styleId="ti-grseq-12">
    <w:name w:val="ti-grseq-12"/>
    <w:basedOn w:val="Normal"/>
    <w:rsid w:val="00EB0C3E"/>
    <w:pPr>
      <w:suppressAutoHyphens w:val="0"/>
      <w:spacing w:before="240" w:after="120" w:line="312" w:lineRule="atLeast"/>
      <w:jc w:val="both"/>
    </w:pPr>
    <w:rPr>
      <w:b/>
      <w:bCs/>
      <w:lang w:val="en-US" w:eastAsia="en-US"/>
    </w:rPr>
  </w:style>
  <w:style w:type="paragraph" w:customStyle="1" w:styleId="normal2">
    <w:name w:val="normal2"/>
    <w:basedOn w:val="Normal"/>
    <w:rsid w:val="00EB0C3E"/>
    <w:pPr>
      <w:suppressAutoHyphens w:val="0"/>
      <w:spacing w:before="120" w:line="312" w:lineRule="atLeast"/>
      <w:jc w:val="both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77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981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98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8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9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CDC\MARKETING\sigla,%20antet\Antet%20CDC%2024.03.%202012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B008-7BF2-0445-BC79-CBEDDEE6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D:\CDC\MARKETING\sigla, antet\Antet CDC 24.03. 2012.dot</Template>
  <TotalTime>0</TotalTime>
  <Pages>1</Pages>
  <Words>87</Words>
  <Characters>497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Centrul De Calculatoare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valentin.cazan@CentruldeCalculatoare.onmicrosoft.com</dc:creator>
  <cp:keywords/>
  <cp:lastModifiedBy>Microsoft Office User</cp:lastModifiedBy>
  <cp:revision>3</cp:revision>
  <cp:lastPrinted>2011-06-27T12:29:00Z</cp:lastPrinted>
  <dcterms:created xsi:type="dcterms:W3CDTF">2015-04-24T14:05:00Z</dcterms:created>
  <dcterms:modified xsi:type="dcterms:W3CDTF">2017-02-09T09:32:00Z</dcterms:modified>
</cp:coreProperties>
</file>